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362A" w14:textId="77777777" w:rsidR="000B69E7" w:rsidRPr="006360C6" w:rsidRDefault="000B69E7">
      <w:pPr>
        <w:widowControl w:val="0"/>
        <w:autoSpaceDE w:val="0"/>
        <w:autoSpaceDN w:val="0"/>
        <w:adjustRightInd w:val="0"/>
        <w:ind w:left="1080" w:right="-1"/>
        <w:rPr>
          <w:sz w:val="24"/>
          <w:szCs w:val="24"/>
        </w:rPr>
      </w:pPr>
    </w:p>
    <w:p w14:paraId="1740A521" w14:textId="7805A740" w:rsidR="000B69E7" w:rsidRPr="00F4571B" w:rsidRDefault="00D36453" w:rsidP="00682A62">
      <w:pPr>
        <w:widowControl w:val="0"/>
        <w:autoSpaceDE w:val="0"/>
        <w:autoSpaceDN w:val="0"/>
        <w:adjustRightInd w:val="0"/>
        <w:ind w:left="1080" w:right="-1"/>
        <w:jc w:val="center"/>
        <w:rPr>
          <w:sz w:val="22"/>
          <w:szCs w:val="22"/>
        </w:rPr>
      </w:pPr>
      <w:r w:rsidRPr="00F4571B">
        <w:rPr>
          <w:b/>
          <w:noProof/>
          <w:sz w:val="22"/>
          <w:szCs w:val="22"/>
          <w:lang w:val="en-GB"/>
        </w:rPr>
        <w:drawing>
          <wp:inline distT="0" distB="0" distL="0" distR="0" wp14:anchorId="0BEE441B" wp14:editId="40022194">
            <wp:extent cx="3901155" cy="151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IPOD4_logo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155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B9B7C" w14:textId="77777777" w:rsidR="000B69E7" w:rsidRPr="00F4571B" w:rsidRDefault="000B69E7">
      <w:pPr>
        <w:widowControl w:val="0"/>
        <w:autoSpaceDE w:val="0"/>
        <w:autoSpaceDN w:val="0"/>
        <w:adjustRightInd w:val="0"/>
        <w:ind w:left="1080" w:right="-1"/>
        <w:rPr>
          <w:sz w:val="22"/>
          <w:szCs w:val="22"/>
        </w:rPr>
      </w:pPr>
    </w:p>
    <w:p w14:paraId="2658BC3D" w14:textId="77777777" w:rsidR="000B69E7" w:rsidRPr="00F4571B" w:rsidRDefault="000B69E7">
      <w:pPr>
        <w:widowControl w:val="0"/>
        <w:autoSpaceDE w:val="0"/>
        <w:autoSpaceDN w:val="0"/>
        <w:adjustRightInd w:val="0"/>
        <w:ind w:left="1080" w:right="-1"/>
        <w:rPr>
          <w:sz w:val="22"/>
          <w:szCs w:val="22"/>
        </w:rPr>
      </w:pPr>
    </w:p>
    <w:p w14:paraId="22307638" w14:textId="47694EDC" w:rsidR="00D36453" w:rsidRPr="00F4571B" w:rsidRDefault="00D36453" w:rsidP="00682A62">
      <w:pPr>
        <w:widowControl w:val="0"/>
        <w:autoSpaceDE w:val="0"/>
        <w:autoSpaceDN w:val="0"/>
        <w:adjustRightInd w:val="0"/>
        <w:spacing w:before="120" w:after="120"/>
        <w:ind w:right="-1"/>
        <w:jc w:val="center"/>
        <w:rPr>
          <w:b/>
          <w:bCs/>
          <w:sz w:val="22"/>
          <w:szCs w:val="22"/>
        </w:rPr>
      </w:pPr>
      <w:r w:rsidRPr="00F4571B">
        <w:rPr>
          <w:b/>
          <w:bCs/>
          <w:sz w:val="22"/>
          <w:szCs w:val="22"/>
        </w:rPr>
        <w:t>20</w:t>
      </w:r>
      <w:r w:rsidR="00E475AF" w:rsidRPr="00F4571B">
        <w:rPr>
          <w:b/>
          <w:bCs/>
          <w:sz w:val="22"/>
          <w:szCs w:val="22"/>
        </w:rPr>
        <w:t>2</w:t>
      </w:r>
      <w:r w:rsidR="00F4571B">
        <w:rPr>
          <w:b/>
          <w:bCs/>
          <w:sz w:val="22"/>
          <w:szCs w:val="22"/>
        </w:rPr>
        <w:t>1</w:t>
      </w:r>
      <w:r w:rsidRPr="00F4571B">
        <w:rPr>
          <w:b/>
          <w:bCs/>
          <w:sz w:val="22"/>
          <w:szCs w:val="22"/>
        </w:rPr>
        <w:t xml:space="preserve"> EIPOD4 project proposal template</w:t>
      </w:r>
    </w:p>
    <w:p w14:paraId="353A41FC" w14:textId="77777777" w:rsidR="000B69E7" w:rsidRPr="00F4571B" w:rsidRDefault="000B69E7">
      <w:pPr>
        <w:widowControl w:val="0"/>
        <w:autoSpaceDE w:val="0"/>
        <w:autoSpaceDN w:val="0"/>
        <w:adjustRightInd w:val="0"/>
        <w:ind w:left="1080" w:right="-1"/>
        <w:rPr>
          <w:sz w:val="22"/>
          <w:szCs w:val="22"/>
        </w:rPr>
      </w:pPr>
    </w:p>
    <w:p w14:paraId="17022183" w14:textId="77777777" w:rsidR="000B69E7" w:rsidRPr="00F4571B" w:rsidRDefault="000B69E7">
      <w:pPr>
        <w:widowControl w:val="0"/>
        <w:autoSpaceDE w:val="0"/>
        <w:autoSpaceDN w:val="0"/>
        <w:adjustRightInd w:val="0"/>
        <w:ind w:left="1080" w:right="-1"/>
        <w:jc w:val="center"/>
        <w:rPr>
          <w:b/>
          <w:bCs/>
          <w:sz w:val="22"/>
          <w:szCs w:val="22"/>
        </w:rPr>
      </w:pPr>
    </w:p>
    <w:p w14:paraId="47CC6493" w14:textId="744705B3" w:rsidR="000B69E7" w:rsidRPr="00F4571B" w:rsidRDefault="000B69E7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</w:rPr>
      </w:pPr>
      <w:r w:rsidRPr="00F4571B">
        <w:rPr>
          <w:b/>
          <w:bCs/>
          <w:sz w:val="22"/>
          <w:szCs w:val="22"/>
        </w:rPr>
        <w:t>START PAGE</w:t>
      </w:r>
    </w:p>
    <w:p w14:paraId="073B27E8" w14:textId="77777777" w:rsidR="000B69E7" w:rsidRPr="00F4571B" w:rsidRDefault="000B69E7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14:paraId="1AFF6D8E" w14:textId="77777777" w:rsidR="00BE6CF6" w:rsidRPr="00F4571B" w:rsidRDefault="00BE6CF6" w:rsidP="00BE6CF6">
      <w:pPr>
        <w:widowControl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</w:p>
    <w:p w14:paraId="0376B438" w14:textId="309C5FA6" w:rsidR="000B69E7" w:rsidRPr="00F4571B" w:rsidRDefault="00BE6CF6" w:rsidP="00F4571B">
      <w:pPr>
        <w:spacing w:line="360" w:lineRule="auto"/>
        <w:jc w:val="both"/>
        <w:rPr>
          <w:sz w:val="22"/>
          <w:szCs w:val="22"/>
        </w:rPr>
      </w:pPr>
      <w:r w:rsidRPr="00F4571B">
        <w:rPr>
          <w:b/>
          <w:sz w:val="22"/>
          <w:szCs w:val="22"/>
        </w:rPr>
        <w:t xml:space="preserve">Instructions: </w:t>
      </w:r>
      <w:r w:rsidRPr="00F4571B">
        <w:rPr>
          <w:sz w:val="22"/>
          <w:szCs w:val="22"/>
        </w:rPr>
        <w:t>Please use the template provided below for your project proposal. The formatting of the template (margins</w:t>
      </w:r>
      <w:r w:rsidR="00A3287A" w:rsidRPr="00F4571B">
        <w:rPr>
          <w:sz w:val="22"/>
          <w:szCs w:val="22"/>
        </w:rPr>
        <w:t xml:space="preserve">: </w:t>
      </w:r>
      <w:r w:rsidR="002F1BBF" w:rsidRPr="00F4571B">
        <w:rPr>
          <w:sz w:val="22"/>
          <w:szCs w:val="22"/>
        </w:rPr>
        <w:t>2 c</w:t>
      </w:r>
      <w:r w:rsidR="00A3287A" w:rsidRPr="00F4571B">
        <w:rPr>
          <w:sz w:val="22"/>
          <w:szCs w:val="22"/>
        </w:rPr>
        <w:t>m</w:t>
      </w:r>
      <w:r w:rsidR="00B90928" w:rsidRPr="00F4571B">
        <w:rPr>
          <w:sz w:val="22"/>
          <w:szCs w:val="22"/>
        </w:rPr>
        <w:t xml:space="preserve">; </w:t>
      </w:r>
      <w:r w:rsidRPr="00F4571B">
        <w:rPr>
          <w:sz w:val="22"/>
          <w:szCs w:val="22"/>
        </w:rPr>
        <w:t>font and font size</w:t>
      </w:r>
      <w:r w:rsidR="00A3287A" w:rsidRPr="00F4571B">
        <w:rPr>
          <w:sz w:val="22"/>
          <w:szCs w:val="22"/>
        </w:rPr>
        <w:t xml:space="preserve">: Times New Roman, 11 </w:t>
      </w:r>
      <w:proofErr w:type="spellStart"/>
      <w:r w:rsidR="00A3287A" w:rsidRPr="00F4571B">
        <w:rPr>
          <w:sz w:val="22"/>
          <w:szCs w:val="22"/>
        </w:rPr>
        <w:t>pt</w:t>
      </w:r>
      <w:proofErr w:type="spellEnd"/>
      <w:r w:rsidR="00B90928" w:rsidRPr="00F4571B">
        <w:rPr>
          <w:sz w:val="22"/>
          <w:szCs w:val="22"/>
        </w:rPr>
        <w:t xml:space="preserve">; </w:t>
      </w:r>
      <w:r w:rsidRPr="00F4571B">
        <w:rPr>
          <w:sz w:val="22"/>
          <w:szCs w:val="22"/>
        </w:rPr>
        <w:t>line spacing</w:t>
      </w:r>
      <w:r w:rsidR="00A3287A" w:rsidRPr="00F4571B">
        <w:rPr>
          <w:sz w:val="22"/>
          <w:szCs w:val="22"/>
        </w:rPr>
        <w:t>: 1.5 lines</w:t>
      </w:r>
      <w:r w:rsidRPr="00F4571B">
        <w:rPr>
          <w:sz w:val="22"/>
          <w:szCs w:val="22"/>
        </w:rPr>
        <w:t xml:space="preserve">) may not be changed or your application is not eligible. Please note you may include one figure in the project description section. The page limits must be respected.  </w:t>
      </w:r>
    </w:p>
    <w:p w14:paraId="5AA04C12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</w:p>
    <w:p w14:paraId="5293375D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</w:p>
    <w:p w14:paraId="6B829141" w14:textId="77777777" w:rsidR="0008196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sz w:val="22"/>
          <w:szCs w:val="22"/>
        </w:rPr>
      </w:pPr>
      <w:r w:rsidRPr="00F4571B">
        <w:rPr>
          <w:b/>
          <w:sz w:val="22"/>
          <w:szCs w:val="22"/>
        </w:rPr>
        <w:t>Applicant Name and ID</w:t>
      </w:r>
      <w:r w:rsidR="0008196B">
        <w:rPr>
          <w:b/>
          <w:sz w:val="22"/>
          <w:szCs w:val="22"/>
        </w:rPr>
        <w:t xml:space="preserve"> </w:t>
      </w:r>
    </w:p>
    <w:p w14:paraId="5058624F" w14:textId="77777777" w:rsidR="0008196B" w:rsidRDefault="0008196B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5532D396" w14:textId="0B0B6CC4" w:rsidR="000B69E7" w:rsidRPr="0008196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sz w:val="22"/>
          <w:szCs w:val="22"/>
        </w:rPr>
      </w:pPr>
      <w:r w:rsidRPr="00F4571B">
        <w:rPr>
          <w:b/>
          <w:bCs/>
          <w:sz w:val="22"/>
          <w:szCs w:val="22"/>
        </w:rPr>
        <w:t>Project Title:</w:t>
      </w:r>
    </w:p>
    <w:p w14:paraId="20FDA405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3D8A2617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748C627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48AADB2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19EC1196" w14:textId="19620F42" w:rsidR="000B69E7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  <w:r w:rsidRPr="00F4571B">
        <w:rPr>
          <w:b/>
          <w:bCs/>
          <w:sz w:val="22"/>
          <w:szCs w:val="22"/>
        </w:rPr>
        <w:t>EMBL Host Lab:</w:t>
      </w:r>
    </w:p>
    <w:p w14:paraId="61F00342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106B7725" w14:textId="77777777" w:rsidR="000B69E7" w:rsidRPr="00F4571B" w:rsidRDefault="000B69E7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69FE0E3C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52750636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05C67D25" w14:textId="1DF9FC4E" w:rsidR="000B69E7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  <w:r w:rsidRPr="00F4571B">
        <w:rPr>
          <w:b/>
          <w:bCs/>
          <w:sz w:val="22"/>
          <w:szCs w:val="22"/>
        </w:rPr>
        <w:t>EMBL Partner Lab(s):</w:t>
      </w:r>
    </w:p>
    <w:p w14:paraId="2ABB987C" w14:textId="77777777" w:rsidR="000B69E7" w:rsidRPr="00F4571B" w:rsidRDefault="000B69E7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</w:p>
    <w:p w14:paraId="3217A1AE" w14:textId="2F2D415D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  <w:r w:rsidRPr="00F4571B">
        <w:rPr>
          <w:b/>
          <w:bCs/>
          <w:sz w:val="22"/>
          <w:szCs w:val="22"/>
        </w:rPr>
        <w:t>External Partner (if relevant)):</w:t>
      </w:r>
    </w:p>
    <w:p w14:paraId="79D58EAE" w14:textId="77777777" w:rsidR="000B69E7" w:rsidRPr="00F4571B" w:rsidRDefault="000B69E7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</w:p>
    <w:p w14:paraId="073CFA5F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b/>
          <w:bCs/>
          <w:sz w:val="22"/>
          <w:szCs w:val="22"/>
        </w:rPr>
      </w:pPr>
    </w:p>
    <w:p w14:paraId="4FA24FD3" w14:textId="4B960B13" w:rsidR="00D36453" w:rsidRPr="00F4571B" w:rsidRDefault="00D36453" w:rsidP="00F4571B">
      <w:pPr>
        <w:widowControl w:val="0"/>
        <w:autoSpaceDE w:val="0"/>
        <w:autoSpaceDN w:val="0"/>
        <w:adjustRightInd w:val="0"/>
        <w:spacing w:line="360" w:lineRule="auto"/>
        <w:ind w:right="-1"/>
        <w:rPr>
          <w:sz w:val="22"/>
          <w:szCs w:val="22"/>
        </w:rPr>
      </w:pPr>
      <w:r w:rsidRPr="00F4571B">
        <w:rPr>
          <w:b/>
          <w:bCs/>
          <w:sz w:val="22"/>
          <w:szCs w:val="22"/>
        </w:rPr>
        <w:t>Track:</w:t>
      </w:r>
    </w:p>
    <w:p w14:paraId="10CFADEA" w14:textId="2CBC4136" w:rsidR="00A3287A" w:rsidRPr="00F4571B" w:rsidRDefault="00A3287A" w:rsidP="00F4571B">
      <w:pPr>
        <w:spacing w:line="360" w:lineRule="auto"/>
        <w:rPr>
          <w:sz w:val="22"/>
          <w:szCs w:val="22"/>
        </w:rPr>
      </w:pPr>
      <w:r w:rsidRPr="00F4571B">
        <w:rPr>
          <w:sz w:val="22"/>
          <w:szCs w:val="22"/>
        </w:rPr>
        <w:br w:type="page"/>
      </w:r>
    </w:p>
    <w:p w14:paraId="316A6549" w14:textId="6F261EE4" w:rsidR="000B69E7" w:rsidRPr="00F4571B" w:rsidRDefault="00D36453" w:rsidP="00F4571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sz w:val="22"/>
          <w:szCs w:val="22"/>
        </w:rPr>
      </w:pPr>
      <w:r w:rsidRPr="00F4571B">
        <w:rPr>
          <w:b/>
          <w:sz w:val="22"/>
          <w:szCs w:val="22"/>
        </w:rPr>
        <w:lastRenderedPageBreak/>
        <w:t>Project Proposal</w:t>
      </w:r>
    </w:p>
    <w:p w14:paraId="4D7B3A83" w14:textId="62A54EA0" w:rsidR="000B69E7" w:rsidRPr="00F4571B" w:rsidRDefault="000B69E7" w:rsidP="00F4571B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b/>
          <w:bCs/>
          <w:sz w:val="22"/>
          <w:szCs w:val="22"/>
        </w:rPr>
      </w:pPr>
      <w:r w:rsidRPr="00F4571B">
        <w:rPr>
          <w:b/>
          <w:bCs/>
          <w:sz w:val="22"/>
          <w:szCs w:val="22"/>
        </w:rPr>
        <w:t xml:space="preserve">1. </w:t>
      </w:r>
      <w:r w:rsidR="00D36453" w:rsidRPr="00F4571B">
        <w:rPr>
          <w:b/>
          <w:bCs/>
          <w:sz w:val="22"/>
          <w:szCs w:val="22"/>
        </w:rPr>
        <w:t>Background and significance (</w:t>
      </w:r>
      <w:r w:rsidR="00A3287A" w:rsidRPr="00F4571B">
        <w:rPr>
          <w:b/>
          <w:bCs/>
          <w:sz w:val="22"/>
          <w:szCs w:val="22"/>
        </w:rPr>
        <w:t xml:space="preserve">approximately </w:t>
      </w:r>
      <w:r w:rsidR="00D36453" w:rsidRPr="00F4571B">
        <w:rPr>
          <w:b/>
          <w:bCs/>
          <w:sz w:val="22"/>
          <w:szCs w:val="22"/>
        </w:rPr>
        <w:t>3/4 page)</w:t>
      </w:r>
    </w:p>
    <w:p w14:paraId="5D2982AD" w14:textId="7F9A90C4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  <w:bookmarkStart w:id="0" w:name="_GoBack"/>
      <w:bookmarkEnd w:id="0"/>
    </w:p>
    <w:p w14:paraId="1C871D0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0670C0B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2E9E61BC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0D182BB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350AFDD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977A29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DA4D3D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375EE0D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4DE4E2A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60D76014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775B649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9DEFE3C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7ACC3D67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6D2D10CF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Cs/>
          <w:sz w:val="22"/>
          <w:szCs w:val="22"/>
          <w:lang w:val="en-GB"/>
        </w:rPr>
      </w:pPr>
    </w:p>
    <w:p w14:paraId="2351015E" w14:textId="7C088E67" w:rsidR="00AB769A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  <w:r w:rsidRPr="00F4571B">
        <w:rPr>
          <w:b/>
          <w:sz w:val="22"/>
          <w:szCs w:val="22"/>
          <w:lang w:val="en-GB"/>
        </w:rPr>
        <w:t>2. Project aims (</w:t>
      </w:r>
      <w:r w:rsidR="00A3287A" w:rsidRPr="00F4571B">
        <w:rPr>
          <w:b/>
          <w:sz w:val="22"/>
          <w:szCs w:val="22"/>
          <w:lang w:val="en-GB"/>
        </w:rPr>
        <w:t xml:space="preserve">approximately </w:t>
      </w:r>
      <w:r w:rsidRPr="00F4571B">
        <w:rPr>
          <w:b/>
          <w:sz w:val="22"/>
          <w:szCs w:val="22"/>
          <w:lang w:val="en-GB"/>
        </w:rPr>
        <w:t>1/4 page)</w:t>
      </w:r>
      <w:r w:rsidR="00FB51A2" w:rsidRPr="00F4571B">
        <w:rPr>
          <w:b/>
          <w:sz w:val="22"/>
          <w:szCs w:val="22"/>
          <w:lang w:val="en-GB"/>
        </w:rPr>
        <w:tab/>
      </w:r>
    </w:p>
    <w:p w14:paraId="2D306108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34073FE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52C6701" w14:textId="6F4BEDCA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4EEE5FA2" w14:textId="29D7B06E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529838FD" w14:textId="77777777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32328D9" w14:textId="77777777" w:rsidR="0008196B" w:rsidRDefault="000819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6EF5E716" w14:textId="69C058FF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  <w:r w:rsidRPr="00F4571B">
        <w:rPr>
          <w:b/>
          <w:sz w:val="22"/>
          <w:szCs w:val="22"/>
          <w:lang w:val="en-GB"/>
        </w:rPr>
        <w:lastRenderedPageBreak/>
        <w:t>3. Project description (maximum 2 pages</w:t>
      </w:r>
      <w:r w:rsidR="00A3287A" w:rsidRPr="00F4571B">
        <w:rPr>
          <w:b/>
          <w:sz w:val="22"/>
          <w:szCs w:val="22"/>
          <w:lang w:val="en-GB"/>
        </w:rPr>
        <w:t xml:space="preserve"> including one figure</w:t>
      </w:r>
      <w:r w:rsidRPr="00F4571B">
        <w:rPr>
          <w:b/>
          <w:sz w:val="22"/>
          <w:szCs w:val="22"/>
          <w:lang w:val="en-GB"/>
        </w:rPr>
        <w:t>)</w:t>
      </w:r>
    </w:p>
    <w:p w14:paraId="74C14215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351117A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6BC5AE4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19BC75C6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6DFEF096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6860AB84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sz w:val="22"/>
          <w:szCs w:val="22"/>
          <w:lang w:val="en-GB"/>
        </w:rPr>
      </w:pPr>
    </w:p>
    <w:p w14:paraId="5FA0DF1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C272E1C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620D2B8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1440C1ED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135C55D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8563AE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7F1D836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2A480DE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294ACD0F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35A9866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394E71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273465C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B5F16C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9FABF7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38F2D6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36CD18E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75419CB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71257B1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5F0B338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3E184149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38D7479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24BA0F77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10F002F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2AEF3E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CCEEE6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99BF1CD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E983B56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129215E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1F1E5C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1809840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019B304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34F57114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6FFD0D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5EFB1035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0A9AE1F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6889D88A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0B451AF3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75279692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0AC84505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400C8C89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b/>
          <w:bCs/>
          <w:color w:val="FF0000"/>
          <w:sz w:val="22"/>
          <w:szCs w:val="22"/>
        </w:rPr>
      </w:pPr>
    </w:p>
    <w:p w14:paraId="0570F76F" w14:textId="77777777" w:rsidR="0008196B" w:rsidRDefault="0008196B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14:paraId="1F2B363C" w14:textId="46E2CA20" w:rsidR="00D36453" w:rsidRPr="00F4571B" w:rsidRDefault="00D36453" w:rsidP="00F4571B">
      <w:pPr>
        <w:widowControl w:val="0"/>
        <w:autoSpaceDE w:val="0"/>
        <w:autoSpaceDN w:val="0"/>
        <w:adjustRightInd w:val="0"/>
        <w:spacing w:after="120" w:line="360" w:lineRule="auto"/>
        <w:ind w:right="-6"/>
        <w:jc w:val="both"/>
        <w:rPr>
          <w:b/>
          <w:sz w:val="22"/>
          <w:szCs w:val="22"/>
          <w:lang w:val="en-GB"/>
        </w:rPr>
      </w:pPr>
      <w:r w:rsidRPr="00F4571B">
        <w:rPr>
          <w:b/>
          <w:sz w:val="22"/>
          <w:szCs w:val="22"/>
          <w:lang w:val="en-GB"/>
        </w:rPr>
        <w:lastRenderedPageBreak/>
        <w:t xml:space="preserve">4. </w:t>
      </w:r>
      <w:r w:rsidR="002D5187" w:rsidRPr="00F4571B">
        <w:rPr>
          <w:b/>
          <w:sz w:val="22"/>
          <w:szCs w:val="22"/>
        </w:rPr>
        <w:t xml:space="preserve">Roles of involved groups with emphasis on the interdisciplinary expertise provided. Please specify the skills you will bring to the project and what interdisciplinary skills you will </w:t>
      </w:r>
      <w:r w:rsidR="002D5187" w:rsidRPr="00F4571B">
        <w:rPr>
          <w:b/>
          <w:sz w:val="22"/>
          <w:szCs w:val="22"/>
          <w:lang w:val="en-GB"/>
        </w:rPr>
        <w:t xml:space="preserve">gain by completing it. </w:t>
      </w:r>
      <w:r w:rsidRPr="00F4571B">
        <w:rPr>
          <w:b/>
          <w:sz w:val="22"/>
          <w:szCs w:val="22"/>
          <w:lang w:val="en-GB"/>
        </w:rPr>
        <w:t xml:space="preserve"> (</w:t>
      </w:r>
      <w:r w:rsidR="00A3287A" w:rsidRPr="00F4571B">
        <w:rPr>
          <w:b/>
          <w:sz w:val="22"/>
          <w:szCs w:val="22"/>
          <w:lang w:val="en-GB"/>
        </w:rPr>
        <w:t xml:space="preserve">approximately </w:t>
      </w:r>
      <w:r w:rsidR="002D5187" w:rsidRPr="00F4571B">
        <w:rPr>
          <w:b/>
          <w:sz w:val="22"/>
          <w:szCs w:val="22"/>
          <w:lang w:val="en-GB"/>
        </w:rPr>
        <w:t xml:space="preserve">3/4 </w:t>
      </w:r>
      <w:r w:rsidRPr="00F4571B">
        <w:rPr>
          <w:b/>
          <w:sz w:val="22"/>
          <w:szCs w:val="22"/>
          <w:lang w:val="en-GB"/>
        </w:rPr>
        <w:t>pages)</w:t>
      </w:r>
    </w:p>
    <w:p w14:paraId="1038455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59C7EA00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57CC6BA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584B7116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13E3D65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2BC634D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DE509B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06B1CE5B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E4620B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36129E1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1904EB8" w14:textId="77777777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828A23D" w14:textId="719BE44C" w:rsidR="00D36453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04923A10" w14:textId="78CA346D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1802A44" w14:textId="1091AD4B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F75187C" w14:textId="77777777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442733D5" w14:textId="424056FB" w:rsidR="00A3287A" w:rsidRPr="00F4571B" w:rsidRDefault="00D36453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  <w:r w:rsidRPr="00F4571B">
        <w:rPr>
          <w:b/>
          <w:sz w:val="22"/>
          <w:szCs w:val="22"/>
          <w:lang w:val="en-GB"/>
        </w:rPr>
        <w:t>5. References (</w:t>
      </w:r>
      <w:r w:rsidR="00A3287A" w:rsidRPr="00F4571B">
        <w:rPr>
          <w:b/>
          <w:sz w:val="22"/>
          <w:szCs w:val="22"/>
          <w:lang w:val="en-GB"/>
        </w:rPr>
        <w:t xml:space="preserve">approximately </w:t>
      </w:r>
      <w:r w:rsidRPr="00F4571B">
        <w:rPr>
          <w:b/>
          <w:sz w:val="22"/>
          <w:szCs w:val="22"/>
          <w:lang w:val="en-GB"/>
        </w:rPr>
        <w:t>¼ page)</w:t>
      </w:r>
    </w:p>
    <w:p w14:paraId="1692A2C6" w14:textId="127B4B64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F07FD6B" w14:textId="77777777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33E4BAAC" w14:textId="77777777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63962006" w14:textId="77777777" w:rsidR="00A3287A" w:rsidRPr="00F4571B" w:rsidRDefault="00A3287A" w:rsidP="00F4571B">
      <w:pPr>
        <w:widowControl w:val="0"/>
        <w:autoSpaceDE w:val="0"/>
        <w:autoSpaceDN w:val="0"/>
        <w:adjustRightInd w:val="0"/>
        <w:spacing w:after="240" w:line="360" w:lineRule="auto"/>
        <w:ind w:right="-6"/>
        <w:jc w:val="both"/>
        <w:rPr>
          <w:sz w:val="22"/>
          <w:szCs w:val="22"/>
          <w:lang w:val="en-GB"/>
        </w:rPr>
      </w:pPr>
    </w:p>
    <w:p w14:paraId="1790118E" w14:textId="4DAABFAA" w:rsidR="000B69E7" w:rsidRPr="00F4571B" w:rsidRDefault="00AB769A" w:rsidP="00F4571B">
      <w:pPr>
        <w:widowControl w:val="0"/>
        <w:autoSpaceDE w:val="0"/>
        <w:autoSpaceDN w:val="0"/>
        <w:adjustRightInd w:val="0"/>
        <w:spacing w:after="120" w:line="360" w:lineRule="auto"/>
        <w:ind w:right="-1"/>
        <w:rPr>
          <w:b/>
          <w:bCs/>
          <w:sz w:val="22"/>
          <w:szCs w:val="22"/>
        </w:rPr>
      </w:pPr>
      <w:r w:rsidRPr="00F4571B">
        <w:rPr>
          <w:b/>
          <w:bCs/>
          <w:color w:val="FF0000"/>
          <w:sz w:val="22"/>
          <w:szCs w:val="22"/>
        </w:rPr>
        <w:t xml:space="preserve">STOP page count </w:t>
      </w:r>
      <w:r w:rsidR="002D5187" w:rsidRPr="00F4571B">
        <w:rPr>
          <w:b/>
          <w:bCs/>
          <w:color w:val="FF0000"/>
          <w:sz w:val="22"/>
          <w:szCs w:val="22"/>
        </w:rPr>
        <w:t>(maximum 5 pages including the start page)</w:t>
      </w:r>
    </w:p>
    <w:sectPr w:rsidR="000B69E7" w:rsidRPr="00F4571B" w:rsidSect="00F4571B">
      <w:pgSz w:w="11905" w:h="16837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126C" w14:textId="77777777" w:rsidR="002E3AC8" w:rsidRDefault="002E3AC8" w:rsidP="0057185B">
      <w:r>
        <w:separator/>
      </w:r>
    </w:p>
  </w:endnote>
  <w:endnote w:type="continuationSeparator" w:id="0">
    <w:p w14:paraId="7E3EF586" w14:textId="77777777" w:rsidR="002E3AC8" w:rsidRDefault="002E3AC8" w:rsidP="0057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6380" w14:textId="77777777" w:rsidR="002E3AC8" w:rsidRDefault="002E3AC8" w:rsidP="0057185B">
      <w:r>
        <w:separator/>
      </w:r>
    </w:p>
  </w:footnote>
  <w:footnote w:type="continuationSeparator" w:id="0">
    <w:p w14:paraId="1B82A9E7" w14:textId="77777777" w:rsidR="002E3AC8" w:rsidRDefault="002E3AC8" w:rsidP="0057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FE3A77"/>
    <w:multiLevelType w:val="hybridMultilevel"/>
    <w:tmpl w:val="4924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A6B56"/>
    <w:multiLevelType w:val="hybridMultilevel"/>
    <w:tmpl w:val="3E98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09B"/>
    <w:multiLevelType w:val="hybridMultilevel"/>
    <w:tmpl w:val="C642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E1286"/>
    <w:multiLevelType w:val="hybridMultilevel"/>
    <w:tmpl w:val="8C8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3084"/>
    <w:multiLevelType w:val="hybridMultilevel"/>
    <w:tmpl w:val="06D6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5FA2"/>
    <w:multiLevelType w:val="hybridMultilevel"/>
    <w:tmpl w:val="52CA97B6"/>
    <w:lvl w:ilvl="0" w:tplc="DEC83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3047C"/>
    <w:multiLevelType w:val="hybridMultilevel"/>
    <w:tmpl w:val="67B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30F9"/>
    <w:multiLevelType w:val="hybridMultilevel"/>
    <w:tmpl w:val="3E2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3EC5"/>
    <w:multiLevelType w:val="hybridMultilevel"/>
    <w:tmpl w:val="BDB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08D"/>
    <w:multiLevelType w:val="hybridMultilevel"/>
    <w:tmpl w:val="7C0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3C5B"/>
    <w:multiLevelType w:val="hybridMultilevel"/>
    <w:tmpl w:val="0064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7D5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75FF7"/>
    <w:multiLevelType w:val="hybridMultilevel"/>
    <w:tmpl w:val="ADF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4FD"/>
    <w:multiLevelType w:val="hybridMultilevel"/>
    <w:tmpl w:val="1CA65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19"/>
  </w:num>
  <w:num w:numId="20">
    <w:abstractNumId w:val="20"/>
  </w:num>
  <w:num w:numId="21">
    <w:abstractNumId w:val="27"/>
  </w:num>
  <w:num w:numId="22">
    <w:abstractNumId w:val="23"/>
  </w:num>
  <w:num w:numId="23">
    <w:abstractNumId w:val="29"/>
  </w:num>
  <w:num w:numId="24">
    <w:abstractNumId w:val="28"/>
  </w:num>
  <w:num w:numId="25">
    <w:abstractNumId w:val="26"/>
  </w:num>
  <w:num w:numId="26">
    <w:abstractNumId w:val="17"/>
  </w:num>
  <w:num w:numId="27">
    <w:abstractNumId w:val="25"/>
  </w:num>
  <w:num w:numId="28">
    <w:abstractNumId w:val="21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D"/>
    <w:rsid w:val="00002EE2"/>
    <w:rsid w:val="00006832"/>
    <w:rsid w:val="000130E4"/>
    <w:rsid w:val="00014EF3"/>
    <w:rsid w:val="00021293"/>
    <w:rsid w:val="000216D9"/>
    <w:rsid w:val="00021D0D"/>
    <w:rsid w:val="0002239C"/>
    <w:rsid w:val="00031C53"/>
    <w:rsid w:val="00036692"/>
    <w:rsid w:val="00051175"/>
    <w:rsid w:val="0005587F"/>
    <w:rsid w:val="00057C72"/>
    <w:rsid w:val="00062D16"/>
    <w:rsid w:val="00062EE0"/>
    <w:rsid w:val="00066E25"/>
    <w:rsid w:val="00070591"/>
    <w:rsid w:val="00070854"/>
    <w:rsid w:val="000713EE"/>
    <w:rsid w:val="0007437B"/>
    <w:rsid w:val="000753CB"/>
    <w:rsid w:val="00075F40"/>
    <w:rsid w:val="00077176"/>
    <w:rsid w:val="00080796"/>
    <w:rsid w:val="000810D7"/>
    <w:rsid w:val="00081315"/>
    <w:rsid w:val="0008196B"/>
    <w:rsid w:val="000823A1"/>
    <w:rsid w:val="000B2E8F"/>
    <w:rsid w:val="000B69E7"/>
    <w:rsid w:val="000C0DED"/>
    <w:rsid w:val="000C6823"/>
    <w:rsid w:val="000D431F"/>
    <w:rsid w:val="000D4480"/>
    <w:rsid w:val="000D458E"/>
    <w:rsid w:val="000D6B4D"/>
    <w:rsid w:val="000D722A"/>
    <w:rsid w:val="000E244C"/>
    <w:rsid w:val="000E6EBD"/>
    <w:rsid w:val="000F39BB"/>
    <w:rsid w:val="000F7F88"/>
    <w:rsid w:val="00103FA3"/>
    <w:rsid w:val="00110D2A"/>
    <w:rsid w:val="00112F29"/>
    <w:rsid w:val="00117D98"/>
    <w:rsid w:val="001201FA"/>
    <w:rsid w:val="00127FDA"/>
    <w:rsid w:val="001314A5"/>
    <w:rsid w:val="001427D8"/>
    <w:rsid w:val="00147786"/>
    <w:rsid w:val="00154111"/>
    <w:rsid w:val="001568E2"/>
    <w:rsid w:val="00156B2D"/>
    <w:rsid w:val="00160931"/>
    <w:rsid w:val="001658D0"/>
    <w:rsid w:val="0017122D"/>
    <w:rsid w:val="00176EE7"/>
    <w:rsid w:val="00191355"/>
    <w:rsid w:val="0019321F"/>
    <w:rsid w:val="001A0B1A"/>
    <w:rsid w:val="001A4462"/>
    <w:rsid w:val="001A4696"/>
    <w:rsid w:val="001A6A2A"/>
    <w:rsid w:val="001B3E4B"/>
    <w:rsid w:val="001B5360"/>
    <w:rsid w:val="001B5FDF"/>
    <w:rsid w:val="001C4C80"/>
    <w:rsid w:val="001C5D46"/>
    <w:rsid w:val="001D0BB3"/>
    <w:rsid w:val="001D27D7"/>
    <w:rsid w:val="001D4A14"/>
    <w:rsid w:val="00205AB9"/>
    <w:rsid w:val="002171C5"/>
    <w:rsid w:val="00220276"/>
    <w:rsid w:val="002245DC"/>
    <w:rsid w:val="002269A4"/>
    <w:rsid w:val="002303A7"/>
    <w:rsid w:val="00230F40"/>
    <w:rsid w:val="00231175"/>
    <w:rsid w:val="00231EB9"/>
    <w:rsid w:val="00244F49"/>
    <w:rsid w:val="00251424"/>
    <w:rsid w:val="002519B1"/>
    <w:rsid w:val="002615D4"/>
    <w:rsid w:val="00263057"/>
    <w:rsid w:val="002646A8"/>
    <w:rsid w:val="00264DC7"/>
    <w:rsid w:val="002760D7"/>
    <w:rsid w:val="00276A44"/>
    <w:rsid w:val="00281934"/>
    <w:rsid w:val="00283F85"/>
    <w:rsid w:val="002860FF"/>
    <w:rsid w:val="002870A2"/>
    <w:rsid w:val="002949E2"/>
    <w:rsid w:val="00294F79"/>
    <w:rsid w:val="0029787F"/>
    <w:rsid w:val="002A7587"/>
    <w:rsid w:val="002B057D"/>
    <w:rsid w:val="002B151B"/>
    <w:rsid w:val="002B260F"/>
    <w:rsid w:val="002B51AC"/>
    <w:rsid w:val="002B6916"/>
    <w:rsid w:val="002B6C87"/>
    <w:rsid w:val="002B7B2C"/>
    <w:rsid w:val="002C29D7"/>
    <w:rsid w:val="002C733C"/>
    <w:rsid w:val="002D5187"/>
    <w:rsid w:val="002E3AC8"/>
    <w:rsid w:val="002E4428"/>
    <w:rsid w:val="002F0C8A"/>
    <w:rsid w:val="002F1BBF"/>
    <w:rsid w:val="002F3446"/>
    <w:rsid w:val="002F46F2"/>
    <w:rsid w:val="002F7733"/>
    <w:rsid w:val="00300343"/>
    <w:rsid w:val="003038E0"/>
    <w:rsid w:val="00306046"/>
    <w:rsid w:val="00311DC1"/>
    <w:rsid w:val="00312283"/>
    <w:rsid w:val="00315F1E"/>
    <w:rsid w:val="00320531"/>
    <w:rsid w:val="0032247F"/>
    <w:rsid w:val="00327FFE"/>
    <w:rsid w:val="00334177"/>
    <w:rsid w:val="00372026"/>
    <w:rsid w:val="003736F3"/>
    <w:rsid w:val="003749C7"/>
    <w:rsid w:val="00377A0C"/>
    <w:rsid w:val="003802C9"/>
    <w:rsid w:val="00380B83"/>
    <w:rsid w:val="003846F3"/>
    <w:rsid w:val="003860ED"/>
    <w:rsid w:val="003A0A9A"/>
    <w:rsid w:val="003A2033"/>
    <w:rsid w:val="003B3242"/>
    <w:rsid w:val="003B3EB5"/>
    <w:rsid w:val="003B4D72"/>
    <w:rsid w:val="003B5B46"/>
    <w:rsid w:val="003B5F33"/>
    <w:rsid w:val="003C0D07"/>
    <w:rsid w:val="003C2FD8"/>
    <w:rsid w:val="003C3045"/>
    <w:rsid w:val="003C7EDD"/>
    <w:rsid w:val="003D2AA8"/>
    <w:rsid w:val="003D463C"/>
    <w:rsid w:val="003D63B5"/>
    <w:rsid w:val="003E4649"/>
    <w:rsid w:val="003E6B50"/>
    <w:rsid w:val="003F15AA"/>
    <w:rsid w:val="003F2103"/>
    <w:rsid w:val="003F2745"/>
    <w:rsid w:val="00400938"/>
    <w:rsid w:val="0040112A"/>
    <w:rsid w:val="00404661"/>
    <w:rsid w:val="004107CE"/>
    <w:rsid w:val="00411DC9"/>
    <w:rsid w:val="00412B32"/>
    <w:rsid w:val="00413B43"/>
    <w:rsid w:val="00416877"/>
    <w:rsid w:val="00422BAD"/>
    <w:rsid w:val="004248E7"/>
    <w:rsid w:val="00426DC6"/>
    <w:rsid w:val="0043099E"/>
    <w:rsid w:val="00432519"/>
    <w:rsid w:val="004326BB"/>
    <w:rsid w:val="0043422D"/>
    <w:rsid w:val="00436C25"/>
    <w:rsid w:val="0043774C"/>
    <w:rsid w:val="004432C7"/>
    <w:rsid w:val="00457E1D"/>
    <w:rsid w:val="004623EF"/>
    <w:rsid w:val="0046603A"/>
    <w:rsid w:val="00472C88"/>
    <w:rsid w:val="00474ACE"/>
    <w:rsid w:val="004768A0"/>
    <w:rsid w:val="00485B6A"/>
    <w:rsid w:val="00487BEA"/>
    <w:rsid w:val="00492758"/>
    <w:rsid w:val="00494643"/>
    <w:rsid w:val="00496E07"/>
    <w:rsid w:val="004A2BD8"/>
    <w:rsid w:val="004A5990"/>
    <w:rsid w:val="004C7637"/>
    <w:rsid w:val="004D25C6"/>
    <w:rsid w:val="004D2BDF"/>
    <w:rsid w:val="004D2E94"/>
    <w:rsid w:val="004D3909"/>
    <w:rsid w:val="004D6149"/>
    <w:rsid w:val="004E252D"/>
    <w:rsid w:val="004E34B1"/>
    <w:rsid w:val="004E4055"/>
    <w:rsid w:val="004E4EA6"/>
    <w:rsid w:val="004F1586"/>
    <w:rsid w:val="004F3DB1"/>
    <w:rsid w:val="004F4BE3"/>
    <w:rsid w:val="00500BA2"/>
    <w:rsid w:val="005039FD"/>
    <w:rsid w:val="00516DED"/>
    <w:rsid w:val="00517818"/>
    <w:rsid w:val="00517983"/>
    <w:rsid w:val="00517FBA"/>
    <w:rsid w:val="00525BAD"/>
    <w:rsid w:val="005271A2"/>
    <w:rsid w:val="00527C7B"/>
    <w:rsid w:val="00534E00"/>
    <w:rsid w:val="005366FC"/>
    <w:rsid w:val="00536B3E"/>
    <w:rsid w:val="00542CB5"/>
    <w:rsid w:val="005442BA"/>
    <w:rsid w:val="00560925"/>
    <w:rsid w:val="00560CDF"/>
    <w:rsid w:val="00565355"/>
    <w:rsid w:val="0057185B"/>
    <w:rsid w:val="005762B4"/>
    <w:rsid w:val="00577672"/>
    <w:rsid w:val="00580698"/>
    <w:rsid w:val="00582578"/>
    <w:rsid w:val="00590029"/>
    <w:rsid w:val="00590906"/>
    <w:rsid w:val="00593CCF"/>
    <w:rsid w:val="005A7672"/>
    <w:rsid w:val="005A7710"/>
    <w:rsid w:val="005A780F"/>
    <w:rsid w:val="005A7F32"/>
    <w:rsid w:val="005B1DB8"/>
    <w:rsid w:val="005B3B20"/>
    <w:rsid w:val="005C0DB8"/>
    <w:rsid w:val="005C1917"/>
    <w:rsid w:val="005C360D"/>
    <w:rsid w:val="005C6046"/>
    <w:rsid w:val="005D6535"/>
    <w:rsid w:val="005D772C"/>
    <w:rsid w:val="005D7F26"/>
    <w:rsid w:val="005E4364"/>
    <w:rsid w:val="005E64F7"/>
    <w:rsid w:val="005E687F"/>
    <w:rsid w:val="005E7DE6"/>
    <w:rsid w:val="005F005E"/>
    <w:rsid w:val="005F6997"/>
    <w:rsid w:val="005F7315"/>
    <w:rsid w:val="00602399"/>
    <w:rsid w:val="00604A7B"/>
    <w:rsid w:val="00606101"/>
    <w:rsid w:val="00611227"/>
    <w:rsid w:val="0061231A"/>
    <w:rsid w:val="00615261"/>
    <w:rsid w:val="006246F7"/>
    <w:rsid w:val="00631BB7"/>
    <w:rsid w:val="006360C6"/>
    <w:rsid w:val="006366F8"/>
    <w:rsid w:val="00636743"/>
    <w:rsid w:val="006405D8"/>
    <w:rsid w:val="00641F70"/>
    <w:rsid w:val="00642280"/>
    <w:rsid w:val="00642A1F"/>
    <w:rsid w:val="00644A7B"/>
    <w:rsid w:val="00660806"/>
    <w:rsid w:val="00660A07"/>
    <w:rsid w:val="0066360C"/>
    <w:rsid w:val="006710C6"/>
    <w:rsid w:val="00671CC9"/>
    <w:rsid w:val="006772FA"/>
    <w:rsid w:val="006805C4"/>
    <w:rsid w:val="00682A62"/>
    <w:rsid w:val="0068374F"/>
    <w:rsid w:val="00684EBE"/>
    <w:rsid w:val="00685CCA"/>
    <w:rsid w:val="006878DD"/>
    <w:rsid w:val="00694707"/>
    <w:rsid w:val="0069635F"/>
    <w:rsid w:val="006A179F"/>
    <w:rsid w:val="006A1DAD"/>
    <w:rsid w:val="006A639B"/>
    <w:rsid w:val="006B1901"/>
    <w:rsid w:val="006B59C4"/>
    <w:rsid w:val="006B636C"/>
    <w:rsid w:val="006C4F76"/>
    <w:rsid w:val="006C670F"/>
    <w:rsid w:val="006E0B87"/>
    <w:rsid w:val="006E0FDD"/>
    <w:rsid w:val="006E1A6E"/>
    <w:rsid w:val="006E6280"/>
    <w:rsid w:val="006F3947"/>
    <w:rsid w:val="006F4FA9"/>
    <w:rsid w:val="006F5073"/>
    <w:rsid w:val="00701322"/>
    <w:rsid w:val="0070623B"/>
    <w:rsid w:val="007104F2"/>
    <w:rsid w:val="007149FA"/>
    <w:rsid w:val="00720B02"/>
    <w:rsid w:val="00725CD1"/>
    <w:rsid w:val="00730E26"/>
    <w:rsid w:val="00731949"/>
    <w:rsid w:val="00736F41"/>
    <w:rsid w:val="007460DF"/>
    <w:rsid w:val="00746D47"/>
    <w:rsid w:val="007471ED"/>
    <w:rsid w:val="00747964"/>
    <w:rsid w:val="00751321"/>
    <w:rsid w:val="00755085"/>
    <w:rsid w:val="00755120"/>
    <w:rsid w:val="0076073A"/>
    <w:rsid w:val="0076713A"/>
    <w:rsid w:val="00777F15"/>
    <w:rsid w:val="00784450"/>
    <w:rsid w:val="00785A48"/>
    <w:rsid w:val="007A455B"/>
    <w:rsid w:val="007A60A4"/>
    <w:rsid w:val="007A7807"/>
    <w:rsid w:val="007C11DF"/>
    <w:rsid w:val="007C2EB5"/>
    <w:rsid w:val="007C3BFD"/>
    <w:rsid w:val="007C5338"/>
    <w:rsid w:val="007D013F"/>
    <w:rsid w:val="007D4B56"/>
    <w:rsid w:val="007D4DBB"/>
    <w:rsid w:val="007E1697"/>
    <w:rsid w:val="007E3284"/>
    <w:rsid w:val="007E4EFD"/>
    <w:rsid w:val="007E54F4"/>
    <w:rsid w:val="007E63D5"/>
    <w:rsid w:val="007E7977"/>
    <w:rsid w:val="007F19BF"/>
    <w:rsid w:val="007F2557"/>
    <w:rsid w:val="007F558E"/>
    <w:rsid w:val="00803812"/>
    <w:rsid w:val="0080426F"/>
    <w:rsid w:val="00806644"/>
    <w:rsid w:val="00807F4D"/>
    <w:rsid w:val="0081214A"/>
    <w:rsid w:val="008233DA"/>
    <w:rsid w:val="00823755"/>
    <w:rsid w:val="008254B4"/>
    <w:rsid w:val="00830303"/>
    <w:rsid w:val="0083107D"/>
    <w:rsid w:val="00832F2D"/>
    <w:rsid w:val="00836199"/>
    <w:rsid w:val="00837FE9"/>
    <w:rsid w:val="0084095F"/>
    <w:rsid w:val="00850AF2"/>
    <w:rsid w:val="0085538D"/>
    <w:rsid w:val="0085603A"/>
    <w:rsid w:val="00860052"/>
    <w:rsid w:val="0086049A"/>
    <w:rsid w:val="00867B44"/>
    <w:rsid w:val="008746E8"/>
    <w:rsid w:val="008805C7"/>
    <w:rsid w:val="00882303"/>
    <w:rsid w:val="00882FE3"/>
    <w:rsid w:val="0088762F"/>
    <w:rsid w:val="00894433"/>
    <w:rsid w:val="008A4663"/>
    <w:rsid w:val="008B2BED"/>
    <w:rsid w:val="008B4190"/>
    <w:rsid w:val="008B5A24"/>
    <w:rsid w:val="008B65ED"/>
    <w:rsid w:val="008B74DD"/>
    <w:rsid w:val="008C5E8F"/>
    <w:rsid w:val="008D2882"/>
    <w:rsid w:val="008D5AB7"/>
    <w:rsid w:val="008D6D5B"/>
    <w:rsid w:val="008E06F0"/>
    <w:rsid w:val="008E3B6C"/>
    <w:rsid w:val="008E6DBB"/>
    <w:rsid w:val="008F0C98"/>
    <w:rsid w:val="008F403F"/>
    <w:rsid w:val="008F5F23"/>
    <w:rsid w:val="00900AEF"/>
    <w:rsid w:val="00906CD2"/>
    <w:rsid w:val="00910EDA"/>
    <w:rsid w:val="0091156B"/>
    <w:rsid w:val="009122E8"/>
    <w:rsid w:val="009132B0"/>
    <w:rsid w:val="00931B2D"/>
    <w:rsid w:val="00936378"/>
    <w:rsid w:val="009453CC"/>
    <w:rsid w:val="00954901"/>
    <w:rsid w:val="009559AC"/>
    <w:rsid w:val="00957446"/>
    <w:rsid w:val="00961564"/>
    <w:rsid w:val="00962185"/>
    <w:rsid w:val="00964BA1"/>
    <w:rsid w:val="00965E41"/>
    <w:rsid w:val="009674EE"/>
    <w:rsid w:val="00976B1A"/>
    <w:rsid w:val="0098125A"/>
    <w:rsid w:val="0098362B"/>
    <w:rsid w:val="00985CC4"/>
    <w:rsid w:val="00986781"/>
    <w:rsid w:val="0099591E"/>
    <w:rsid w:val="009974B8"/>
    <w:rsid w:val="009A02EF"/>
    <w:rsid w:val="009A482C"/>
    <w:rsid w:val="009A4D94"/>
    <w:rsid w:val="009A7439"/>
    <w:rsid w:val="009B648B"/>
    <w:rsid w:val="009C4C9A"/>
    <w:rsid w:val="009D53EC"/>
    <w:rsid w:val="009D5EAC"/>
    <w:rsid w:val="009E7316"/>
    <w:rsid w:val="009F31D9"/>
    <w:rsid w:val="009F3419"/>
    <w:rsid w:val="009F347D"/>
    <w:rsid w:val="009F5B66"/>
    <w:rsid w:val="009F799A"/>
    <w:rsid w:val="00A027B4"/>
    <w:rsid w:val="00A04ACA"/>
    <w:rsid w:val="00A07873"/>
    <w:rsid w:val="00A15D4F"/>
    <w:rsid w:val="00A1778A"/>
    <w:rsid w:val="00A20A29"/>
    <w:rsid w:val="00A21B1A"/>
    <w:rsid w:val="00A228D1"/>
    <w:rsid w:val="00A3287A"/>
    <w:rsid w:val="00A43394"/>
    <w:rsid w:val="00A47E00"/>
    <w:rsid w:val="00A50DA4"/>
    <w:rsid w:val="00A56DE7"/>
    <w:rsid w:val="00A72396"/>
    <w:rsid w:val="00A72C8F"/>
    <w:rsid w:val="00A7393F"/>
    <w:rsid w:val="00A74EEA"/>
    <w:rsid w:val="00A8535C"/>
    <w:rsid w:val="00A87680"/>
    <w:rsid w:val="00A87F50"/>
    <w:rsid w:val="00A97C08"/>
    <w:rsid w:val="00AA3BAF"/>
    <w:rsid w:val="00AA6166"/>
    <w:rsid w:val="00AA7CC4"/>
    <w:rsid w:val="00AB2B3D"/>
    <w:rsid w:val="00AB4F62"/>
    <w:rsid w:val="00AB769A"/>
    <w:rsid w:val="00AD6450"/>
    <w:rsid w:val="00AD791C"/>
    <w:rsid w:val="00AE0BB4"/>
    <w:rsid w:val="00AE1527"/>
    <w:rsid w:val="00AE18E4"/>
    <w:rsid w:val="00AE5F23"/>
    <w:rsid w:val="00AE788F"/>
    <w:rsid w:val="00B046EF"/>
    <w:rsid w:val="00B10FA6"/>
    <w:rsid w:val="00B1113E"/>
    <w:rsid w:val="00B12C74"/>
    <w:rsid w:val="00B13E92"/>
    <w:rsid w:val="00B144C4"/>
    <w:rsid w:val="00B15AA1"/>
    <w:rsid w:val="00B20A90"/>
    <w:rsid w:val="00B20AD1"/>
    <w:rsid w:val="00B21A0A"/>
    <w:rsid w:val="00B224C8"/>
    <w:rsid w:val="00B22A8A"/>
    <w:rsid w:val="00B25541"/>
    <w:rsid w:val="00B2592F"/>
    <w:rsid w:val="00B33153"/>
    <w:rsid w:val="00B421B8"/>
    <w:rsid w:val="00B423B1"/>
    <w:rsid w:val="00B42A8C"/>
    <w:rsid w:val="00B45D32"/>
    <w:rsid w:val="00B47C00"/>
    <w:rsid w:val="00B510DC"/>
    <w:rsid w:val="00B542BD"/>
    <w:rsid w:val="00B55F9B"/>
    <w:rsid w:val="00B56710"/>
    <w:rsid w:val="00B570A3"/>
    <w:rsid w:val="00B6361A"/>
    <w:rsid w:val="00B71438"/>
    <w:rsid w:val="00B71B88"/>
    <w:rsid w:val="00B71ED9"/>
    <w:rsid w:val="00B740B2"/>
    <w:rsid w:val="00B75BF6"/>
    <w:rsid w:val="00B83D9F"/>
    <w:rsid w:val="00B90928"/>
    <w:rsid w:val="00B9135F"/>
    <w:rsid w:val="00B92587"/>
    <w:rsid w:val="00B952F7"/>
    <w:rsid w:val="00BA0139"/>
    <w:rsid w:val="00BA7EE6"/>
    <w:rsid w:val="00BB0E58"/>
    <w:rsid w:val="00BC2749"/>
    <w:rsid w:val="00BC3954"/>
    <w:rsid w:val="00BC650E"/>
    <w:rsid w:val="00BD0A29"/>
    <w:rsid w:val="00BD3C37"/>
    <w:rsid w:val="00BE614F"/>
    <w:rsid w:val="00BE692D"/>
    <w:rsid w:val="00BE6CF6"/>
    <w:rsid w:val="00BF3065"/>
    <w:rsid w:val="00BF365F"/>
    <w:rsid w:val="00BF3D49"/>
    <w:rsid w:val="00BF7F36"/>
    <w:rsid w:val="00C000C8"/>
    <w:rsid w:val="00C065AC"/>
    <w:rsid w:val="00C111B7"/>
    <w:rsid w:val="00C11B0E"/>
    <w:rsid w:val="00C140BA"/>
    <w:rsid w:val="00C145A7"/>
    <w:rsid w:val="00C23C96"/>
    <w:rsid w:val="00C23C9C"/>
    <w:rsid w:val="00C25FF8"/>
    <w:rsid w:val="00C30538"/>
    <w:rsid w:val="00C307D6"/>
    <w:rsid w:val="00C34411"/>
    <w:rsid w:val="00C3475C"/>
    <w:rsid w:val="00C40735"/>
    <w:rsid w:val="00C44E45"/>
    <w:rsid w:val="00C47A14"/>
    <w:rsid w:val="00C503D5"/>
    <w:rsid w:val="00C53B42"/>
    <w:rsid w:val="00C61AA1"/>
    <w:rsid w:val="00C74793"/>
    <w:rsid w:val="00C76CAA"/>
    <w:rsid w:val="00C77DAE"/>
    <w:rsid w:val="00C81224"/>
    <w:rsid w:val="00C81E1F"/>
    <w:rsid w:val="00C925E1"/>
    <w:rsid w:val="00CA27EE"/>
    <w:rsid w:val="00CA31AB"/>
    <w:rsid w:val="00CA3340"/>
    <w:rsid w:val="00CA667B"/>
    <w:rsid w:val="00CB3BC5"/>
    <w:rsid w:val="00CB5203"/>
    <w:rsid w:val="00CB7C4A"/>
    <w:rsid w:val="00CC6AE2"/>
    <w:rsid w:val="00CD0A9C"/>
    <w:rsid w:val="00CD0C4C"/>
    <w:rsid w:val="00CD4273"/>
    <w:rsid w:val="00CD47F2"/>
    <w:rsid w:val="00CD4E0F"/>
    <w:rsid w:val="00CE08E4"/>
    <w:rsid w:val="00CF0C9D"/>
    <w:rsid w:val="00CF0CF1"/>
    <w:rsid w:val="00CF5E39"/>
    <w:rsid w:val="00CF6788"/>
    <w:rsid w:val="00D01D8F"/>
    <w:rsid w:val="00D05713"/>
    <w:rsid w:val="00D114D3"/>
    <w:rsid w:val="00D1480F"/>
    <w:rsid w:val="00D2217C"/>
    <w:rsid w:val="00D24C62"/>
    <w:rsid w:val="00D257DA"/>
    <w:rsid w:val="00D312CF"/>
    <w:rsid w:val="00D36453"/>
    <w:rsid w:val="00D43ACD"/>
    <w:rsid w:val="00D47CAB"/>
    <w:rsid w:val="00D53CB3"/>
    <w:rsid w:val="00D545C9"/>
    <w:rsid w:val="00D55BF8"/>
    <w:rsid w:val="00D64C44"/>
    <w:rsid w:val="00D81DFC"/>
    <w:rsid w:val="00D91B0B"/>
    <w:rsid w:val="00D94024"/>
    <w:rsid w:val="00D9535A"/>
    <w:rsid w:val="00D96D85"/>
    <w:rsid w:val="00DA0B5B"/>
    <w:rsid w:val="00DA29D3"/>
    <w:rsid w:val="00DA57F7"/>
    <w:rsid w:val="00DA75C4"/>
    <w:rsid w:val="00DB2700"/>
    <w:rsid w:val="00DB2B69"/>
    <w:rsid w:val="00DB2FCD"/>
    <w:rsid w:val="00DB3FC6"/>
    <w:rsid w:val="00DC5517"/>
    <w:rsid w:val="00DE19F2"/>
    <w:rsid w:val="00DE2955"/>
    <w:rsid w:val="00DE3BC8"/>
    <w:rsid w:val="00DE545B"/>
    <w:rsid w:val="00DE552A"/>
    <w:rsid w:val="00DE660B"/>
    <w:rsid w:val="00DE7393"/>
    <w:rsid w:val="00DF1313"/>
    <w:rsid w:val="00DF179C"/>
    <w:rsid w:val="00DF4BF4"/>
    <w:rsid w:val="00DF7BDB"/>
    <w:rsid w:val="00E01F9D"/>
    <w:rsid w:val="00E107B1"/>
    <w:rsid w:val="00E10C1E"/>
    <w:rsid w:val="00E1126A"/>
    <w:rsid w:val="00E12091"/>
    <w:rsid w:val="00E155E7"/>
    <w:rsid w:val="00E20212"/>
    <w:rsid w:val="00E24DCF"/>
    <w:rsid w:val="00E2659F"/>
    <w:rsid w:val="00E3135D"/>
    <w:rsid w:val="00E325D2"/>
    <w:rsid w:val="00E4009A"/>
    <w:rsid w:val="00E40D0C"/>
    <w:rsid w:val="00E475AF"/>
    <w:rsid w:val="00E700BB"/>
    <w:rsid w:val="00E7097A"/>
    <w:rsid w:val="00E70D6D"/>
    <w:rsid w:val="00E756EB"/>
    <w:rsid w:val="00E8091E"/>
    <w:rsid w:val="00E82327"/>
    <w:rsid w:val="00E85A28"/>
    <w:rsid w:val="00E91565"/>
    <w:rsid w:val="00E91E17"/>
    <w:rsid w:val="00EA0761"/>
    <w:rsid w:val="00EA1F5C"/>
    <w:rsid w:val="00EA2FAD"/>
    <w:rsid w:val="00EB01EE"/>
    <w:rsid w:val="00EB168E"/>
    <w:rsid w:val="00EB1DEE"/>
    <w:rsid w:val="00EB600F"/>
    <w:rsid w:val="00EC739A"/>
    <w:rsid w:val="00EE12C5"/>
    <w:rsid w:val="00EE50A8"/>
    <w:rsid w:val="00EE58DC"/>
    <w:rsid w:val="00EF0535"/>
    <w:rsid w:val="00F00D16"/>
    <w:rsid w:val="00F00D74"/>
    <w:rsid w:val="00F07E7C"/>
    <w:rsid w:val="00F1483D"/>
    <w:rsid w:val="00F16F8E"/>
    <w:rsid w:val="00F22F8A"/>
    <w:rsid w:val="00F273AB"/>
    <w:rsid w:val="00F27E29"/>
    <w:rsid w:val="00F309D9"/>
    <w:rsid w:val="00F3128A"/>
    <w:rsid w:val="00F3619F"/>
    <w:rsid w:val="00F3799D"/>
    <w:rsid w:val="00F4148D"/>
    <w:rsid w:val="00F45296"/>
    <w:rsid w:val="00F4571B"/>
    <w:rsid w:val="00F5043A"/>
    <w:rsid w:val="00F50535"/>
    <w:rsid w:val="00F50B52"/>
    <w:rsid w:val="00F50C3B"/>
    <w:rsid w:val="00F54860"/>
    <w:rsid w:val="00F54AC2"/>
    <w:rsid w:val="00F6103A"/>
    <w:rsid w:val="00F61391"/>
    <w:rsid w:val="00F62E0B"/>
    <w:rsid w:val="00F633C7"/>
    <w:rsid w:val="00F65918"/>
    <w:rsid w:val="00F67508"/>
    <w:rsid w:val="00F73AB4"/>
    <w:rsid w:val="00F761F0"/>
    <w:rsid w:val="00F77948"/>
    <w:rsid w:val="00F77CF2"/>
    <w:rsid w:val="00F803E4"/>
    <w:rsid w:val="00F80A98"/>
    <w:rsid w:val="00F8601E"/>
    <w:rsid w:val="00F925C9"/>
    <w:rsid w:val="00F9567E"/>
    <w:rsid w:val="00F96A5F"/>
    <w:rsid w:val="00FA20E0"/>
    <w:rsid w:val="00FA5D8E"/>
    <w:rsid w:val="00FB00DF"/>
    <w:rsid w:val="00FB3065"/>
    <w:rsid w:val="00FB4F09"/>
    <w:rsid w:val="00FB5027"/>
    <w:rsid w:val="00FB51A2"/>
    <w:rsid w:val="00FB6132"/>
    <w:rsid w:val="00FC02C7"/>
    <w:rsid w:val="00FC2CDC"/>
    <w:rsid w:val="00FD2BC4"/>
    <w:rsid w:val="00FD2E3A"/>
    <w:rsid w:val="00FD43C6"/>
    <w:rsid w:val="00FD5107"/>
    <w:rsid w:val="00FE0C09"/>
    <w:rsid w:val="00FF0D32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30CE3"/>
  <w14:defaultImageDpi w14:val="0"/>
  <w15:docId w15:val="{A93D2803-9756-BE4A-9E99-97421B8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9E7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A2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7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69E7"/>
    <w:rPr>
      <w:rFonts w:ascii="Calibri" w:eastAsia="MS Gothic" w:hAnsi="Calibri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31175"/>
    <w:rPr>
      <w:rFonts w:ascii="Calibri" w:eastAsia="MS Gothic" w:hAnsi="Calibri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949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2949E2"/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semiHidden/>
    <w:rsid w:val="001A6A2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71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5B"/>
  </w:style>
  <w:style w:type="paragraph" w:styleId="Footer">
    <w:name w:val="footer"/>
    <w:basedOn w:val="Normal"/>
    <w:link w:val="FooterChar"/>
    <w:uiPriority w:val="99"/>
    <w:unhideWhenUsed/>
    <w:rsid w:val="00571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5B"/>
  </w:style>
  <w:style w:type="paragraph" w:styleId="NormalWeb">
    <w:name w:val="Normal (Web)"/>
    <w:basedOn w:val="Normal"/>
    <w:uiPriority w:val="99"/>
    <w:semiHidden/>
    <w:unhideWhenUsed/>
    <w:rsid w:val="00070854"/>
    <w:pPr>
      <w:spacing w:before="100" w:beforeAutospacing="1" w:after="100" w:afterAutospacing="1"/>
    </w:pPr>
    <w:rPr>
      <w:rFonts w:ascii="Times" w:eastAsiaTheme="minorEastAsia" w:hAnsi="Times"/>
    </w:rPr>
  </w:style>
  <w:style w:type="table" w:styleId="TableGrid">
    <w:name w:val="Table Grid"/>
    <w:basedOn w:val="TableNormal"/>
    <w:uiPriority w:val="59"/>
    <w:rsid w:val="00B1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81315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1315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81315"/>
    <w:pPr>
      <w:ind w:left="400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C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C05E2-A645-5C42-B48F-41DBBACB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1148</CharactersWithSpaces>
  <SharedDoc>false</SharedDoc>
  <HLinks>
    <vt:vector size="60" baseType="variant">
      <vt:variant>
        <vt:i4>5832726</vt:i4>
      </vt:variant>
      <vt:variant>
        <vt:i4>27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5832726</vt:i4>
      </vt:variant>
      <vt:variant>
        <vt:i4>24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6815832</vt:i4>
      </vt:variant>
      <vt:variant>
        <vt:i4>21</vt:i4>
      </vt:variant>
      <vt:variant>
        <vt:i4>0</vt:i4>
      </vt:variant>
      <vt:variant>
        <vt:i4>5</vt:i4>
      </vt:variant>
      <vt:variant>
        <vt:lpwstr>%5Cl %22OLE_LINK6%22</vt:lpwstr>
      </vt:variant>
      <vt:variant>
        <vt:lpwstr/>
      </vt:variant>
      <vt:variant>
        <vt:i4>917542</vt:i4>
      </vt:variant>
      <vt:variant>
        <vt:i4>18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2752625</vt:i4>
      </vt:variant>
      <vt:variant>
        <vt:i4>15</vt:i4>
      </vt:variant>
      <vt:variant>
        <vt:i4>0</vt:i4>
      </vt:variant>
      <vt:variant>
        <vt:i4>5</vt:i4>
      </vt:variant>
      <vt:variant>
        <vt:lpwstr>%5Cl %22ESR%22</vt:lpwstr>
      </vt:variant>
      <vt:variant>
        <vt:lpwstr/>
      </vt:variant>
      <vt:variant>
        <vt:i4>917542</vt:i4>
      </vt:variant>
      <vt:variant>
        <vt:i4>12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%5Cl %22ESR%22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%5Cl %22P%22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%5Cl %22ER%22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%5Cl %22OLE_Annex3%22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goossbs</dc:creator>
  <cp:keywords/>
  <dc:description/>
  <cp:lastModifiedBy>Brenda Stride</cp:lastModifiedBy>
  <cp:revision>3</cp:revision>
  <cp:lastPrinted>2019-06-17T08:18:00Z</cp:lastPrinted>
  <dcterms:created xsi:type="dcterms:W3CDTF">2021-03-30T10:44:00Z</dcterms:created>
  <dcterms:modified xsi:type="dcterms:W3CDTF">2021-03-30T10:45:00Z</dcterms:modified>
</cp:coreProperties>
</file>